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8E1B" w14:textId="0E2968D1" w:rsidR="00205137" w:rsidRPr="004A114B" w:rsidRDefault="004A114B">
      <w:pPr>
        <w:rPr>
          <w:rFonts w:ascii="Calibri" w:hAnsi="Calibri" w:cs="Arial"/>
          <w:sz w:val="20"/>
          <w:szCs w:val="20"/>
        </w:rPr>
      </w:pPr>
      <w:r w:rsidRPr="004A114B">
        <w:rPr>
          <w:rFonts w:ascii="Calibri" w:hAnsi="Calibri" w:cs="Arial"/>
          <w:sz w:val="20"/>
          <w:szCs w:val="20"/>
        </w:rPr>
        <w:t>South Africa 2010 World Cup</w:t>
      </w:r>
      <w:r w:rsidR="004D6432" w:rsidRPr="004A114B">
        <w:rPr>
          <w:rFonts w:ascii="Calibri" w:hAnsi="Calibri" w:cs="Arial"/>
          <w:sz w:val="20"/>
          <w:szCs w:val="20"/>
        </w:rPr>
        <w:t>:</w:t>
      </w:r>
      <w:r w:rsidRPr="004A114B">
        <w:rPr>
          <w:rFonts w:ascii="Calibri" w:hAnsi="Calibri" w:cs="Arial"/>
          <w:sz w:val="20"/>
          <w:szCs w:val="20"/>
        </w:rPr>
        <w:t xml:space="preserve">  Analysis and Critique</w:t>
      </w:r>
    </w:p>
    <w:p w14:paraId="657893FD" w14:textId="77777777" w:rsidR="004D6432" w:rsidRPr="004A114B" w:rsidRDefault="004D6432">
      <w:pPr>
        <w:rPr>
          <w:rFonts w:ascii="Calibri" w:hAnsi="Calibri" w:cs="Arial"/>
          <w:sz w:val="20"/>
          <w:szCs w:val="20"/>
        </w:rPr>
      </w:pPr>
    </w:p>
    <w:p w14:paraId="3885AC8F" w14:textId="0FCD1F9A" w:rsidR="003F7E63" w:rsidRPr="004A114B" w:rsidRDefault="004D6432" w:rsidP="006974CC">
      <w:pPr>
        <w:jc w:val="both"/>
        <w:rPr>
          <w:rFonts w:ascii="Calibri" w:hAnsi="Calibri" w:cs="Arial"/>
          <w:sz w:val="20"/>
          <w:szCs w:val="20"/>
        </w:rPr>
      </w:pPr>
      <w:r w:rsidRPr="004A114B">
        <w:rPr>
          <w:rFonts w:ascii="Calibri" w:hAnsi="Calibri" w:cs="Arial"/>
          <w:sz w:val="20"/>
          <w:szCs w:val="20"/>
        </w:rPr>
        <w:t xml:space="preserve">Complete this phase of your summative assessment after you have watched the slideshow “South Africa Part </w:t>
      </w:r>
      <w:r w:rsidR="006974CC" w:rsidRPr="004A114B">
        <w:rPr>
          <w:rFonts w:ascii="Calibri" w:hAnsi="Calibri" w:cs="Arial"/>
          <w:sz w:val="20"/>
          <w:szCs w:val="20"/>
        </w:rPr>
        <w:t>I</w:t>
      </w:r>
      <w:r w:rsidRPr="004A114B">
        <w:rPr>
          <w:rFonts w:ascii="Calibri" w:hAnsi="Calibri" w:cs="Arial"/>
          <w:sz w:val="20"/>
          <w:szCs w:val="20"/>
        </w:rPr>
        <w:t>I”</w:t>
      </w:r>
      <w:r w:rsidR="006974CC" w:rsidRPr="004A114B">
        <w:rPr>
          <w:rFonts w:ascii="Calibri" w:hAnsi="Calibri" w:cs="Arial"/>
          <w:sz w:val="20"/>
          <w:szCs w:val="20"/>
        </w:rPr>
        <w:t>.</w:t>
      </w:r>
      <w:r w:rsidRPr="004A114B">
        <w:rPr>
          <w:rFonts w:ascii="Calibri" w:hAnsi="Calibri" w:cs="Arial"/>
          <w:sz w:val="20"/>
          <w:szCs w:val="20"/>
        </w:rPr>
        <w:t xml:space="preserve"> </w:t>
      </w:r>
    </w:p>
    <w:p w14:paraId="59CD7CBC" w14:textId="77777777" w:rsidR="00667F2D" w:rsidRPr="004A114B" w:rsidRDefault="00667F2D" w:rsidP="006974CC">
      <w:pPr>
        <w:jc w:val="both"/>
        <w:rPr>
          <w:rFonts w:ascii="Calibri" w:hAnsi="Calibri" w:cs="Arial"/>
          <w:sz w:val="20"/>
          <w:szCs w:val="20"/>
        </w:rPr>
      </w:pPr>
    </w:p>
    <w:p w14:paraId="3B372000" w14:textId="5E141496" w:rsidR="00667F2D" w:rsidRPr="004A114B" w:rsidRDefault="00667F2D" w:rsidP="006974CC">
      <w:pPr>
        <w:jc w:val="both"/>
        <w:rPr>
          <w:rFonts w:ascii="Calibri" w:hAnsi="Calibri" w:cs="Arial"/>
          <w:sz w:val="20"/>
          <w:szCs w:val="20"/>
        </w:rPr>
      </w:pPr>
      <w:r w:rsidRPr="004A114B">
        <w:rPr>
          <w:rFonts w:ascii="Calibri" w:hAnsi="Calibri" w:cs="Arial"/>
          <w:sz w:val="20"/>
          <w:szCs w:val="20"/>
        </w:rPr>
        <w:t>In the aftermath of the 2010 World Cup of Soccer, your next task is to determine whether or not the event was, ultimately, a positive or negative for the nation of South Africa in terms of both its present and its future.</w:t>
      </w:r>
    </w:p>
    <w:p w14:paraId="4CD36276" w14:textId="77777777" w:rsidR="00667F2D" w:rsidRPr="004A114B" w:rsidRDefault="00667F2D" w:rsidP="006974CC">
      <w:pPr>
        <w:jc w:val="both"/>
        <w:rPr>
          <w:rFonts w:ascii="Calibri" w:hAnsi="Calibri" w:cs="Arial"/>
          <w:sz w:val="20"/>
          <w:szCs w:val="20"/>
        </w:rPr>
      </w:pPr>
    </w:p>
    <w:p w14:paraId="7D6AE3CB" w14:textId="61619B96" w:rsidR="00667F2D" w:rsidRPr="004A114B" w:rsidRDefault="00667F2D" w:rsidP="006974CC">
      <w:pPr>
        <w:jc w:val="both"/>
        <w:rPr>
          <w:rFonts w:ascii="Calibri" w:hAnsi="Calibri" w:cs="Arial"/>
          <w:sz w:val="20"/>
          <w:szCs w:val="20"/>
        </w:rPr>
      </w:pPr>
      <w:r w:rsidRPr="004A114B">
        <w:rPr>
          <w:rFonts w:ascii="Calibri" w:hAnsi="Calibri" w:cs="Arial"/>
          <w:sz w:val="20"/>
          <w:szCs w:val="20"/>
        </w:rPr>
        <w:t xml:space="preserve">This thesis will be solved through the writing of a </w:t>
      </w:r>
      <w:r w:rsidRPr="004A114B">
        <w:rPr>
          <w:rFonts w:ascii="Calibri" w:hAnsi="Calibri" w:cs="Arial"/>
          <w:b/>
          <w:sz w:val="20"/>
          <w:szCs w:val="20"/>
        </w:rPr>
        <w:t>five-paragraph formal essay</w:t>
      </w:r>
      <w:r w:rsidRPr="004A114B">
        <w:rPr>
          <w:rFonts w:ascii="Calibri" w:hAnsi="Calibri" w:cs="Arial"/>
          <w:sz w:val="20"/>
          <w:szCs w:val="20"/>
        </w:rPr>
        <w:t xml:space="preserve">.  The essay must have two Internet and one book source.  Please note that because this piece is formal in style, the first and second person voice </w:t>
      </w:r>
      <w:r w:rsidRPr="004A114B">
        <w:rPr>
          <w:rFonts w:ascii="Calibri" w:hAnsi="Calibri" w:cs="Arial"/>
          <w:b/>
          <w:sz w:val="20"/>
          <w:szCs w:val="20"/>
        </w:rPr>
        <w:t>should not be used</w:t>
      </w:r>
      <w:r w:rsidRPr="004A114B">
        <w:rPr>
          <w:rFonts w:ascii="Calibri" w:hAnsi="Calibri" w:cs="Arial"/>
          <w:sz w:val="20"/>
          <w:szCs w:val="20"/>
        </w:rPr>
        <w:t>.</w:t>
      </w:r>
    </w:p>
    <w:p w14:paraId="697F2337" w14:textId="77777777" w:rsidR="00C93D86" w:rsidRPr="004A114B" w:rsidRDefault="00C93D86" w:rsidP="006974CC">
      <w:pPr>
        <w:jc w:val="both"/>
        <w:rPr>
          <w:rFonts w:ascii="Calibri" w:hAnsi="Calibri" w:cs="Arial"/>
          <w:sz w:val="20"/>
          <w:szCs w:val="20"/>
        </w:rPr>
      </w:pPr>
    </w:p>
    <w:p w14:paraId="4D76D9E9" w14:textId="4E645496" w:rsidR="00C93D86" w:rsidRPr="004A114B" w:rsidRDefault="00C93D86" w:rsidP="006974CC">
      <w:pPr>
        <w:jc w:val="both"/>
        <w:rPr>
          <w:rFonts w:ascii="Calibri" w:hAnsi="Calibri" w:cs="Arial"/>
          <w:sz w:val="20"/>
          <w:szCs w:val="20"/>
        </w:rPr>
      </w:pPr>
      <w:r w:rsidRPr="004A114B">
        <w:rPr>
          <w:rFonts w:ascii="Calibri" w:hAnsi="Calibri" w:cs="Arial"/>
          <w:sz w:val="20"/>
          <w:szCs w:val="20"/>
        </w:rPr>
        <w:t xml:space="preserve">Sources should be cited in </w:t>
      </w:r>
      <w:r w:rsidR="004A114B" w:rsidRPr="004A114B">
        <w:rPr>
          <w:rFonts w:ascii="Calibri" w:hAnsi="Calibri" w:cs="Arial"/>
          <w:sz w:val="20"/>
          <w:szCs w:val="20"/>
        </w:rPr>
        <w:t xml:space="preserve">Chicago Style </w:t>
      </w:r>
      <w:r w:rsidRPr="004A114B">
        <w:rPr>
          <w:rFonts w:ascii="Calibri" w:hAnsi="Calibri" w:cs="Arial"/>
          <w:sz w:val="20"/>
          <w:szCs w:val="20"/>
        </w:rPr>
        <w:t>format.</w:t>
      </w:r>
    </w:p>
    <w:p w14:paraId="18B424BB" w14:textId="77777777" w:rsidR="00667F2D" w:rsidRPr="004A114B" w:rsidRDefault="00667F2D" w:rsidP="006974CC">
      <w:pPr>
        <w:jc w:val="both"/>
        <w:rPr>
          <w:rFonts w:ascii="Calibri" w:hAnsi="Calibri" w:cs="Arial"/>
          <w:sz w:val="20"/>
          <w:szCs w:val="20"/>
        </w:rPr>
      </w:pPr>
    </w:p>
    <w:p w14:paraId="44D501A5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essay will be structured as follows.  Note that each paragraph should be five to eight sentences in length:</w:t>
      </w:r>
    </w:p>
    <w:p w14:paraId="3AACE4F1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sz w:val="20"/>
        </w:rPr>
      </w:pPr>
    </w:p>
    <w:p w14:paraId="15D7CEC4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  <w:r w:rsidRPr="004A114B">
        <w:rPr>
          <w:rFonts w:ascii="Calibri" w:hAnsi="Calibri" w:cs="Arial"/>
          <w:b/>
          <w:bCs/>
          <w:sz w:val="20"/>
        </w:rPr>
        <w:t>Paragraph I:</w:t>
      </w:r>
    </w:p>
    <w:p w14:paraId="44DCDAA2" w14:textId="77777777" w:rsidR="003A63C0" w:rsidRPr="004A114B" w:rsidRDefault="003A63C0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</w:p>
    <w:p w14:paraId="1323E72F" w14:textId="19370D71" w:rsidR="00667F2D" w:rsidRPr="004A114B" w:rsidRDefault="00667F2D" w:rsidP="00667F2D">
      <w:pPr>
        <w:pStyle w:val="FreeForm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essay will very briefly introduce the nation of South Africa</w:t>
      </w:r>
    </w:p>
    <w:p w14:paraId="68FEFCD9" w14:textId="77777777" w:rsidR="00667F2D" w:rsidRPr="004A114B" w:rsidRDefault="00667F2D" w:rsidP="00667F2D">
      <w:pPr>
        <w:pStyle w:val="FreeForm"/>
        <w:ind w:left="720"/>
        <w:jc w:val="both"/>
        <w:rPr>
          <w:rFonts w:ascii="Calibri" w:hAnsi="Calibri" w:cs="Arial"/>
          <w:sz w:val="20"/>
        </w:rPr>
      </w:pPr>
    </w:p>
    <w:p w14:paraId="6368AF78" w14:textId="31AB8F1F" w:rsidR="00667F2D" w:rsidRPr="004A114B" w:rsidRDefault="00667F2D" w:rsidP="00667F2D">
      <w:pPr>
        <w:pStyle w:val="FreeForm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essay will state its thesis, namely that the 2010 World Cup of Soccer was ______ overall for the present and future of the nation of South Africa.</w:t>
      </w:r>
    </w:p>
    <w:p w14:paraId="31C6C39C" w14:textId="77777777" w:rsidR="00C93D86" w:rsidRPr="004A114B" w:rsidRDefault="00C93D86" w:rsidP="00C93D86">
      <w:pPr>
        <w:pStyle w:val="FreeForm"/>
        <w:jc w:val="both"/>
        <w:rPr>
          <w:rFonts w:ascii="Calibri" w:hAnsi="Calibri" w:cs="Arial"/>
          <w:sz w:val="20"/>
        </w:rPr>
      </w:pPr>
    </w:p>
    <w:p w14:paraId="72408F4F" w14:textId="6DC0BA7E" w:rsidR="00C93D86" w:rsidRPr="004A114B" w:rsidRDefault="00C93D86" w:rsidP="00667F2D">
      <w:pPr>
        <w:pStyle w:val="FreeForm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essay will state each of the three premises connected to the thesis.</w:t>
      </w:r>
    </w:p>
    <w:p w14:paraId="42206DAE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sz w:val="20"/>
        </w:rPr>
      </w:pPr>
    </w:p>
    <w:p w14:paraId="67BC6472" w14:textId="41666353" w:rsidR="003A63C0" w:rsidRPr="004A114B" w:rsidRDefault="00667F2D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  <w:r w:rsidRPr="004A114B">
        <w:rPr>
          <w:rFonts w:ascii="Calibri" w:hAnsi="Calibri" w:cs="Arial"/>
          <w:b/>
          <w:bCs/>
          <w:sz w:val="20"/>
        </w:rPr>
        <w:t>Paragraph II:</w:t>
      </w:r>
    </w:p>
    <w:p w14:paraId="0FFD2EF0" w14:textId="77777777" w:rsidR="003A63C0" w:rsidRPr="004A114B" w:rsidRDefault="003A63C0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</w:p>
    <w:p w14:paraId="6B72735F" w14:textId="64CCF046" w:rsidR="00667F2D" w:rsidRPr="004A114B" w:rsidRDefault="00C93D86" w:rsidP="00667F2D">
      <w:pPr>
        <w:pStyle w:val="FreeForm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first premise will be presented and explored.  This paragraph will include one direct quotation from an external source.</w:t>
      </w:r>
    </w:p>
    <w:p w14:paraId="20C0EC0A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sz w:val="20"/>
        </w:rPr>
      </w:pPr>
    </w:p>
    <w:p w14:paraId="242BFE19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  <w:r w:rsidRPr="004A114B">
        <w:rPr>
          <w:rFonts w:ascii="Calibri" w:hAnsi="Calibri" w:cs="Arial"/>
          <w:b/>
          <w:bCs/>
          <w:sz w:val="20"/>
        </w:rPr>
        <w:t>Paragraph III:</w:t>
      </w:r>
    </w:p>
    <w:p w14:paraId="7EFE611C" w14:textId="77777777" w:rsidR="003A63C0" w:rsidRPr="004A114B" w:rsidRDefault="003A63C0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</w:p>
    <w:p w14:paraId="46BFBCFA" w14:textId="4752D73E" w:rsidR="00667F2D" w:rsidRPr="004A114B" w:rsidRDefault="00C93D86" w:rsidP="00C93D86">
      <w:pPr>
        <w:pStyle w:val="FreeForm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second premise will be presented and explored.  This paragraph will include one direct quotation from an external source.</w:t>
      </w:r>
    </w:p>
    <w:p w14:paraId="44C1AFFE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sz w:val="20"/>
        </w:rPr>
      </w:pPr>
    </w:p>
    <w:p w14:paraId="182640E0" w14:textId="50183792" w:rsidR="00667F2D" w:rsidRPr="004A114B" w:rsidRDefault="00667F2D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  <w:r w:rsidRPr="004A114B">
        <w:rPr>
          <w:rFonts w:ascii="Calibri" w:hAnsi="Calibri" w:cs="Arial"/>
          <w:b/>
          <w:bCs/>
          <w:sz w:val="20"/>
        </w:rPr>
        <w:t>Paragraph IV:</w:t>
      </w:r>
    </w:p>
    <w:p w14:paraId="7FE06AA6" w14:textId="77777777" w:rsidR="003A63C0" w:rsidRPr="004A114B" w:rsidRDefault="003A63C0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</w:p>
    <w:p w14:paraId="2758BAF1" w14:textId="68194636" w:rsidR="00C93D86" w:rsidRPr="004A114B" w:rsidRDefault="00C93D86" w:rsidP="00C93D86">
      <w:pPr>
        <w:pStyle w:val="FreeForm"/>
        <w:numPr>
          <w:ilvl w:val="0"/>
          <w:numId w:val="6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third premise will be presented and explored.  This paragraph will include one direct quotation from an external source.</w:t>
      </w:r>
    </w:p>
    <w:p w14:paraId="4C18B1E8" w14:textId="77777777" w:rsidR="00C93D86" w:rsidRPr="004A114B" w:rsidRDefault="00C93D86" w:rsidP="00C93D86">
      <w:pPr>
        <w:pStyle w:val="FreeForm"/>
        <w:ind w:left="720"/>
        <w:jc w:val="both"/>
        <w:rPr>
          <w:rFonts w:ascii="Calibri" w:hAnsi="Calibri" w:cs="Arial"/>
          <w:b/>
          <w:bCs/>
          <w:sz w:val="20"/>
        </w:rPr>
      </w:pPr>
    </w:p>
    <w:p w14:paraId="0E938754" w14:textId="77777777" w:rsidR="00667F2D" w:rsidRPr="004A114B" w:rsidRDefault="00667F2D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  <w:r w:rsidRPr="004A114B">
        <w:rPr>
          <w:rFonts w:ascii="Calibri" w:hAnsi="Calibri" w:cs="Arial"/>
          <w:b/>
          <w:bCs/>
          <w:sz w:val="20"/>
        </w:rPr>
        <w:t>Paragraph V:</w:t>
      </w:r>
    </w:p>
    <w:p w14:paraId="5F686FB1" w14:textId="77777777" w:rsidR="003A63C0" w:rsidRPr="004A114B" w:rsidRDefault="003A63C0" w:rsidP="00667F2D">
      <w:pPr>
        <w:pStyle w:val="FreeForm"/>
        <w:jc w:val="both"/>
        <w:rPr>
          <w:rFonts w:ascii="Calibri" w:hAnsi="Calibri" w:cs="Arial"/>
          <w:b/>
          <w:bCs/>
          <w:sz w:val="20"/>
        </w:rPr>
      </w:pPr>
    </w:p>
    <w:p w14:paraId="4CBB4C99" w14:textId="46468F37" w:rsidR="00667F2D" w:rsidRPr="004A114B" w:rsidRDefault="00667F2D" w:rsidP="00667F2D">
      <w:pPr>
        <w:pStyle w:val="FreeForm"/>
        <w:numPr>
          <w:ilvl w:val="0"/>
          <w:numId w:val="5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 xml:space="preserve">Essay will restate the </w:t>
      </w:r>
      <w:r w:rsidR="00C93D86" w:rsidRPr="004A114B">
        <w:rPr>
          <w:rFonts w:ascii="Calibri" w:hAnsi="Calibri" w:cs="Arial"/>
          <w:sz w:val="20"/>
        </w:rPr>
        <w:t>thesis</w:t>
      </w:r>
    </w:p>
    <w:p w14:paraId="2F0DFA42" w14:textId="77777777" w:rsidR="00C93D86" w:rsidRPr="004A114B" w:rsidRDefault="00C93D86" w:rsidP="00C93D86">
      <w:pPr>
        <w:pStyle w:val="FreeForm"/>
        <w:ind w:left="720"/>
        <w:jc w:val="both"/>
        <w:rPr>
          <w:rFonts w:ascii="Calibri" w:hAnsi="Calibri" w:cs="Arial"/>
          <w:sz w:val="20"/>
        </w:rPr>
      </w:pPr>
    </w:p>
    <w:p w14:paraId="4808EEE9" w14:textId="7F3F9169" w:rsidR="00C93D86" w:rsidRPr="004A114B" w:rsidRDefault="00C93D86" w:rsidP="004A114B">
      <w:pPr>
        <w:pStyle w:val="FreeForm"/>
        <w:numPr>
          <w:ilvl w:val="0"/>
          <w:numId w:val="5"/>
        </w:numPr>
        <w:jc w:val="both"/>
        <w:rPr>
          <w:rFonts w:ascii="Calibri" w:hAnsi="Calibri" w:cs="Arial"/>
          <w:sz w:val="20"/>
        </w:rPr>
      </w:pPr>
      <w:r w:rsidRPr="004A114B">
        <w:rPr>
          <w:rFonts w:ascii="Calibri" w:hAnsi="Calibri" w:cs="Arial"/>
          <w:sz w:val="20"/>
        </w:rPr>
        <w:t>The essay will end with an informed opinion regards how the long-term outlook for the nation of South Africa can be improved.</w:t>
      </w:r>
      <w:bookmarkStart w:id="0" w:name="_GoBack"/>
      <w:bookmarkEnd w:id="0"/>
      <w:r w:rsidR="004A114B" w:rsidRPr="004A114B">
        <w:rPr>
          <w:rFonts w:ascii="Calibri" w:hAnsi="Calibri" w:cs="Arial"/>
          <w:sz w:val="20"/>
        </w:rPr>
        <w:t xml:space="preserve"> </w:t>
      </w:r>
    </w:p>
    <w:sectPr w:rsidR="00C93D86" w:rsidRPr="004A114B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8FDE" w14:textId="77777777" w:rsidR="00D9609D" w:rsidRDefault="00D9609D" w:rsidP="003F7E63">
      <w:r>
        <w:separator/>
      </w:r>
    </w:p>
  </w:endnote>
  <w:endnote w:type="continuationSeparator" w:id="0">
    <w:p w14:paraId="5131DF54" w14:textId="77777777" w:rsidR="00D9609D" w:rsidRDefault="00D9609D" w:rsidP="003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E615" w14:textId="77777777" w:rsidR="00D9609D" w:rsidRDefault="00D9609D" w:rsidP="003F7E63">
      <w:r>
        <w:separator/>
      </w:r>
    </w:p>
  </w:footnote>
  <w:footnote w:type="continuationSeparator" w:id="0">
    <w:p w14:paraId="6511F8B3" w14:textId="77777777" w:rsidR="00D9609D" w:rsidRDefault="00D9609D" w:rsidP="003F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66661701"/>
    <w:multiLevelType w:val="hybridMultilevel"/>
    <w:tmpl w:val="711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32"/>
    <w:rsid w:val="00205137"/>
    <w:rsid w:val="003A63C0"/>
    <w:rsid w:val="003F7E63"/>
    <w:rsid w:val="004A114B"/>
    <w:rsid w:val="004D6432"/>
    <w:rsid w:val="004D7C30"/>
    <w:rsid w:val="00667F2D"/>
    <w:rsid w:val="006974CC"/>
    <w:rsid w:val="00C93D86"/>
    <w:rsid w:val="00D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119C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D7C30"/>
    <w:rPr>
      <w:rFonts w:ascii="Helvetica" w:eastAsia="ヒラギノ角ゴ Pro W3" w:hAnsi="Helvetica"/>
      <w:color w:val="000000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0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rsid w:val="003F7E63"/>
    <w:pPr>
      <w:suppressLineNumbers/>
      <w:suppressAutoHyphens/>
    </w:pPr>
    <w:rPr>
      <w:rFonts w:ascii="Times New Roman" w:eastAsia="Times New Roman" w:hAnsi="Times New Rom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63"/>
  </w:style>
  <w:style w:type="paragraph" w:styleId="Footer">
    <w:name w:val="footer"/>
    <w:basedOn w:val="Normal"/>
    <w:link w:val="FooterChar"/>
    <w:uiPriority w:val="99"/>
    <w:unhideWhenUsed/>
    <w:rsid w:val="003F7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William McKeown</cp:lastModifiedBy>
  <cp:revision>6</cp:revision>
  <dcterms:created xsi:type="dcterms:W3CDTF">2012-06-08T17:34:00Z</dcterms:created>
  <dcterms:modified xsi:type="dcterms:W3CDTF">2018-07-24T01:02:00Z</dcterms:modified>
</cp:coreProperties>
</file>